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1E" w:rsidRPr="00A33E1E" w:rsidRDefault="00A33E1E" w:rsidP="00A33E1E">
      <w:pPr>
        <w:pStyle w:val="a3"/>
        <w:numPr>
          <w:ilvl w:val="0"/>
          <w:numId w:val="8"/>
        </w:numPr>
        <w:spacing w:after="0"/>
        <w:rPr>
          <w:lang w:val="en-US"/>
        </w:rPr>
      </w:pPr>
      <w:r w:rsidRPr="00A33E1E">
        <w:rPr>
          <w:lang w:val="en-US"/>
        </w:rPr>
        <w:t>The flag of the UK is called…</w:t>
      </w:r>
    </w:p>
    <w:p w:rsidR="00A33E1E" w:rsidRDefault="00A33E1E" w:rsidP="00A33E1E">
      <w:pPr>
        <w:pStyle w:val="a3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>The United Kingdom      b) the Union Jack      c) the Stars and Stripes</w:t>
      </w:r>
    </w:p>
    <w:p w:rsidR="00A33E1E" w:rsidRDefault="00A33E1E" w:rsidP="00A33E1E">
      <w:pPr>
        <w:pStyle w:val="a3"/>
        <w:numPr>
          <w:ilvl w:val="0"/>
          <w:numId w:val="8"/>
        </w:numPr>
        <w:spacing w:after="0"/>
        <w:rPr>
          <w:lang w:val="en-US"/>
        </w:rPr>
      </w:pPr>
      <w:r>
        <w:rPr>
          <w:lang w:val="en-US"/>
        </w:rPr>
        <w:t>The flag of the UK is a combination of the crosses of… patron saints.</w:t>
      </w:r>
    </w:p>
    <w:p w:rsidR="00A33E1E" w:rsidRDefault="00A33E1E" w:rsidP="00A33E1E">
      <w:pPr>
        <w:pStyle w:val="a3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Two     b) three     c) four</w:t>
      </w:r>
    </w:p>
    <w:p w:rsidR="00A33E1E" w:rsidRDefault="00A33E1E" w:rsidP="00A33E1E">
      <w:pPr>
        <w:pStyle w:val="a3"/>
        <w:numPr>
          <w:ilvl w:val="0"/>
          <w:numId w:val="8"/>
        </w:numPr>
        <w:spacing w:after="0"/>
        <w:rPr>
          <w:lang w:val="en-US"/>
        </w:rPr>
      </w:pPr>
      <w:r>
        <w:rPr>
          <w:lang w:val="en-US"/>
        </w:rPr>
        <w:t>The American flag is known as …</w:t>
      </w:r>
    </w:p>
    <w:p w:rsidR="00A33E1E" w:rsidRDefault="00A33E1E" w:rsidP="00A33E1E">
      <w:pPr>
        <w:pStyle w:val="a3"/>
        <w:numPr>
          <w:ilvl w:val="0"/>
          <w:numId w:val="7"/>
        </w:numPr>
        <w:spacing w:after="0"/>
        <w:rPr>
          <w:lang w:val="en-US"/>
        </w:rPr>
      </w:pPr>
      <w:r>
        <w:rPr>
          <w:lang w:val="en-US"/>
        </w:rPr>
        <w:t>The stars and crosses    b) the stripes and states   c) the stars and stripes</w:t>
      </w:r>
    </w:p>
    <w:p w:rsidR="00A33E1E" w:rsidRDefault="00A33E1E" w:rsidP="00A33E1E">
      <w:pPr>
        <w:pStyle w:val="a3"/>
        <w:numPr>
          <w:ilvl w:val="0"/>
          <w:numId w:val="8"/>
        </w:numPr>
        <w:spacing w:after="0"/>
        <w:rPr>
          <w:lang w:val="en-US"/>
        </w:rPr>
      </w:pPr>
      <w:r>
        <w:rPr>
          <w:lang w:val="en-US"/>
        </w:rPr>
        <w:t xml:space="preserve">The USA flag shows the </w:t>
      </w:r>
      <w:proofErr w:type="gramStart"/>
      <w:r>
        <w:rPr>
          <w:lang w:val="en-US"/>
        </w:rPr>
        <w:t>…  stripes</w:t>
      </w:r>
      <w:proofErr w:type="gramEnd"/>
      <w:r>
        <w:rPr>
          <w:lang w:val="en-US"/>
        </w:rPr>
        <w:t xml:space="preserve">  and … stars.</w:t>
      </w:r>
    </w:p>
    <w:p w:rsidR="00A33E1E" w:rsidRDefault="00A33E1E" w:rsidP="00A33E1E">
      <w:pPr>
        <w:pStyle w:val="a3"/>
        <w:numPr>
          <w:ilvl w:val="0"/>
          <w:numId w:val="2"/>
        </w:numPr>
        <w:spacing w:after="0"/>
        <w:rPr>
          <w:lang w:val="en-US"/>
        </w:rPr>
      </w:pPr>
      <w:r>
        <w:rPr>
          <w:lang w:val="en-US"/>
        </w:rPr>
        <w:t xml:space="preserve">  50, 13      b) 13, 50     c) 15, 50</w:t>
      </w:r>
    </w:p>
    <w:p w:rsidR="00A33E1E" w:rsidRDefault="00A33E1E" w:rsidP="00A33E1E">
      <w:pPr>
        <w:pStyle w:val="a3"/>
        <w:numPr>
          <w:ilvl w:val="0"/>
          <w:numId w:val="8"/>
        </w:numPr>
        <w:spacing w:after="0"/>
        <w:rPr>
          <w:lang w:val="en-US"/>
        </w:rPr>
      </w:pPr>
      <w:r>
        <w:rPr>
          <w:lang w:val="en-US"/>
        </w:rPr>
        <w:t>The Russian flag consists of three equal stripes of …</w:t>
      </w:r>
    </w:p>
    <w:p w:rsidR="00A33E1E" w:rsidRDefault="00A33E1E" w:rsidP="00A33E1E">
      <w:pPr>
        <w:pStyle w:val="a3"/>
        <w:numPr>
          <w:ilvl w:val="0"/>
          <w:numId w:val="6"/>
        </w:numPr>
        <w:spacing w:after="0"/>
        <w:rPr>
          <w:lang w:val="en-US"/>
        </w:rPr>
      </w:pPr>
      <w:r>
        <w:rPr>
          <w:lang w:val="en-US"/>
        </w:rPr>
        <w:t>White, blue, red       b)  red, blue,  white         c) blue, white, red</w:t>
      </w:r>
    </w:p>
    <w:p w:rsidR="00A33E1E" w:rsidRDefault="00A33E1E" w:rsidP="00A33E1E">
      <w:pPr>
        <w:pStyle w:val="a3"/>
        <w:numPr>
          <w:ilvl w:val="0"/>
          <w:numId w:val="8"/>
        </w:numPr>
        <w:spacing w:after="0"/>
        <w:rPr>
          <w:lang w:val="en-US"/>
        </w:rPr>
      </w:pPr>
      <w:r>
        <w:rPr>
          <w:lang w:val="en-US"/>
        </w:rPr>
        <w:t xml:space="preserve">The white </w:t>
      </w:r>
      <w:proofErr w:type="spellStart"/>
      <w:r>
        <w:rPr>
          <w:lang w:val="en-US"/>
        </w:rPr>
        <w:t>colour</w:t>
      </w:r>
      <w:proofErr w:type="spellEnd"/>
      <w:r>
        <w:rPr>
          <w:lang w:val="en-US"/>
        </w:rPr>
        <w:t xml:space="preserve"> of the Russian flag symbolizes…</w:t>
      </w:r>
    </w:p>
    <w:p w:rsidR="00A33E1E" w:rsidRDefault="00A33E1E" w:rsidP="00A33E1E">
      <w:pPr>
        <w:pStyle w:val="a3"/>
        <w:numPr>
          <w:ilvl w:val="0"/>
          <w:numId w:val="5"/>
        </w:numPr>
        <w:spacing w:after="0"/>
        <w:rPr>
          <w:lang w:val="en-US"/>
        </w:rPr>
      </w:pPr>
      <w:r>
        <w:rPr>
          <w:lang w:val="en-US"/>
        </w:rPr>
        <w:t>Courage and love         b) honesty and wisdom     c) frankness and generosity</w:t>
      </w:r>
    </w:p>
    <w:p w:rsidR="00A33E1E" w:rsidRDefault="00A33E1E" w:rsidP="00A33E1E">
      <w:pPr>
        <w:pStyle w:val="a3"/>
        <w:numPr>
          <w:ilvl w:val="0"/>
          <w:numId w:val="8"/>
        </w:numPr>
        <w:spacing w:after="0"/>
        <w:rPr>
          <w:lang w:val="en-US"/>
        </w:rPr>
      </w:pPr>
      <w:r>
        <w:rPr>
          <w:lang w:val="en-US"/>
        </w:rPr>
        <w:t xml:space="preserve">   The </w:t>
      </w:r>
      <w:proofErr w:type="gramStart"/>
      <w:r>
        <w:rPr>
          <w:lang w:val="en-US"/>
        </w:rPr>
        <w:t xml:space="preserve">red  </w:t>
      </w:r>
      <w:proofErr w:type="spellStart"/>
      <w:r>
        <w:rPr>
          <w:lang w:val="en-US"/>
        </w:rPr>
        <w:t>colour</w:t>
      </w:r>
      <w:proofErr w:type="spellEnd"/>
      <w:proofErr w:type="gramEnd"/>
      <w:r>
        <w:rPr>
          <w:lang w:val="en-US"/>
        </w:rPr>
        <w:t xml:space="preserve"> of the Russian flag symbolizes…</w:t>
      </w:r>
    </w:p>
    <w:p w:rsidR="00A33E1E" w:rsidRDefault="00A33E1E" w:rsidP="00A33E1E">
      <w:pPr>
        <w:spacing w:after="0"/>
        <w:rPr>
          <w:lang w:val="en-US"/>
        </w:rPr>
      </w:pPr>
      <w:r>
        <w:rPr>
          <w:lang w:val="en-US"/>
        </w:rPr>
        <w:t xml:space="preserve">               a) Courage and love         b) honesty and wisdom     c) frankness and generosity</w:t>
      </w:r>
    </w:p>
    <w:p w:rsidR="00A33E1E" w:rsidRDefault="00A33E1E" w:rsidP="00A33E1E">
      <w:pPr>
        <w:spacing w:after="0"/>
        <w:rPr>
          <w:lang w:val="en-US"/>
        </w:rPr>
      </w:pPr>
      <w:r>
        <w:rPr>
          <w:lang w:val="en-US"/>
        </w:rPr>
        <w:t xml:space="preserve">       8.     The </w:t>
      </w:r>
      <w:proofErr w:type="gramStart"/>
      <w:r>
        <w:rPr>
          <w:lang w:val="en-US"/>
        </w:rPr>
        <w:t xml:space="preserve">blue  </w:t>
      </w:r>
      <w:proofErr w:type="spellStart"/>
      <w:r>
        <w:rPr>
          <w:lang w:val="en-US"/>
        </w:rPr>
        <w:t>colour</w:t>
      </w:r>
      <w:proofErr w:type="spellEnd"/>
      <w:proofErr w:type="gramEnd"/>
      <w:r>
        <w:rPr>
          <w:lang w:val="en-US"/>
        </w:rPr>
        <w:t xml:space="preserve"> of the Russian flag symbolizes…</w:t>
      </w:r>
    </w:p>
    <w:p w:rsidR="00A33E1E" w:rsidRDefault="00A33E1E" w:rsidP="00A33E1E">
      <w:pPr>
        <w:spacing w:after="0"/>
        <w:rPr>
          <w:lang w:val="en-US"/>
        </w:rPr>
      </w:pPr>
      <w:r>
        <w:rPr>
          <w:lang w:val="en-US"/>
        </w:rPr>
        <w:t xml:space="preserve">               a) Courage and love         b) honesty and wisdom     c) frankness and generosity</w:t>
      </w:r>
    </w:p>
    <w:p w:rsidR="00A33E1E" w:rsidRDefault="00A33E1E" w:rsidP="00A33E1E">
      <w:pPr>
        <w:spacing w:after="0"/>
        <w:rPr>
          <w:lang w:val="en-US"/>
        </w:rPr>
      </w:pPr>
      <w:r>
        <w:rPr>
          <w:lang w:val="en-US"/>
        </w:rPr>
        <w:t xml:space="preserve">       9.  The capital of the USA is…</w:t>
      </w:r>
    </w:p>
    <w:p w:rsidR="00A33E1E" w:rsidRDefault="00A33E1E" w:rsidP="00A33E1E">
      <w:pPr>
        <w:spacing w:after="0"/>
        <w:rPr>
          <w:lang w:val="en-US"/>
        </w:rPr>
      </w:pPr>
      <w:r>
        <w:rPr>
          <w:lang w:val="en-US"/>
        </w:rPr>
        <w:t xml:space="preserve">              a) New York              b) London           c) Washington</w:t>
      </w:r>
    </w:p>
    <w:p w:rsidR="00A33E1E" w:rsidRDefault="00A33E1E" w:rsidP="00A33E1E">
      <w:pPr>
        <w:spacing w:after="0"/>
        <w:rPr>
          <w:lang w:val="en-US"/>
        </w:rPr>
      </w:pPr>
      <w:r>
        <w:rPr>
          <w:lang w:val="en-US"/>
        </w:rPr>
        <w:t xml:space="preserve">       10. The capital of the UK is …</w:t>
      </w:r>
    </w:p>
    <w:p w:rsidR="00A33E1E" w:rsidRDefault="00A33E1E" w:rsidP="00A33E1E">
      <w:pPr>
        <w:spacing w:after="0"/>
        <w:rPr>
          <w:lang w:val="en-US"/>
        </w:rPr>
      </w:pPr>
      <w:r>
        <w:rPr>
          <w:lang w:val="en-US"/>
        </w:rPr>
        <w:t xml:space="preserve">             a) New York              b) London             c) Washington</w:t>
      </w:r>
    </w:p>
    <w:p w:rsidR="00A33E1E" w:rsidRDefault="00A33E1E" w:rsidP="00A33E1E">
      <w:pPr>
        <w:spacing w:after="0"/>
        <w:rPr>
          <w:lang w:val="en-US"/>
        </w:rPr>
      </w:pPr>
      <w:r>
        <w:rPr>
          <w:lang w:val="en-US"/>
        </w:rPr>
        <w:t xml:space="preserve">       11. The Welsh floral </w:t>
      </w:r>
      <w:proofErr w:type="gramStart"/>
      <w:r>
        <w:rPr>
          <w:lang w:val="en-US"/>
        </w:rPr>
        <w:t>symbol  is</w:t>
      </w:r>
      <w:proofErr w:type="gramEnd"/>
      <w:r>
        <w:rPr>
          <w:lang w:val="en-US"/>
        </w:rPr>
        <w:t xml:space="preserve"> …</w:t>
      </w:r>
    </w:p>
    <w:p w:rsidR="00A33E1E" w:rsidRDefault="00A33E1E" w:rsidP="00A33E1E">
      <w:pPr>
        <w:spacing w:after="0"/>
        <w:rPr>
          <w:lang w:val="en-US"/>
        </w:rPr>
      </w:pPr>
      <w:r>
        <w:rPr>
          <w:lang w:val="en-US"/>
        </w:rPr>
        <w:t xml:space="preserve">            a) </w:t>
      </w:r>
      <w:proofErr w:type="gramStart"/>
      <w:r>
        <w:rPr>
          <w:lang w:val="en-US"/>
        </w:rPr>
        <w:t>leek</w:t>
      </w:r>
      <w:proofErr w:type="gramEnd"/>
      <w:r>
        <w:rPr>
          <w:lang w:val="en-US"/>
        </w:rPr>
        <w:t xml:space="preserve">            b) rose           c) thistle</w:t>
      </w:r>
    </w:p>
    <w:p w:rsidR="00A33E1E" w:rsidRDefault="00A33E1E" w:rsidP="00A33E1E">
      <w:pPr>
        <w:spacing w:after="0"/>
        <w:rPr>
          <w:lang w:val="en-US"/>
        </w:rPr>
      </w:pPr>
      <w:r>
        <w:rPr>
          <w:lang w:val="en-US"/>
        </w:rPr>
        <w:t xml:space="preserve">       12. The </w:t>
      </w:r>
      <w:proofErr w:type="gramStart"/>
      <w:r>
        <w:rPr>
          <w:lang w:val="en-US"/>
        </w:rPr>
        <w:t>Scottish  floral</w:t>
      </w:r>
      <w:proofErr w:type="gramEnd"/>
      <w:r>
        <w:rPr>
          <w:lang w:val="en-US"/>
        </w:rPr>
        <w:t xml:space="preserve"> symbol  is …</w:t>
      </w:r>
    </w:p>
    <w:p w:rsidR="00A33E1E" w:rsidRDefault="00A33E1E" w:rsidP="00A33E1E">
      <w:pPr>
        <w:spacing w:after="0"/>
        <w:rPr>
          <w:lang w:val="en-US"/>
        </w:rPr>
      </w:pPr>
      <w:r>
        <w:rPr>
          <w:lang w:val="en-US"/>
        </w:rPr>
        <w:t xml:space="preserve">            a) </w:t>
      </w:r>
      <w:proofErr w:type="gramStart"/>
      <w:r>
        <w:rPr>
          <w:lang w:val="en-US"/>
        </w:rPr>
        <w:t>leek</w:t>
      </w:r>
      <w:proofErr w:type="gramEnd"/>
      <w:r>
        <w:rPr>
          <w:lang w:val="en-US"/>
        </w:rPr>
        <w:t xml:space="preserve">            b) rose           c) thistle</w:t>
      </w:r>
    </w:p>
    <w:p w:rsidR="00A33E1E" w:rsidRDefault="00A33E1E" w:rsidP="00A33E1E">
      <w:pPr>
        <w:spacing w:after="0"/>
        <w:rPr>
          <w:lang w:val="en-US"/>
        </w:rPr>
      </w:pPr>
      <w:r>
        <w:rPr>
          <w:lang w:val="en-US"/>
        </w:rPr>
        <w:t xml:space="preserve">       13. The Irish patron saint is …</w:t>
      </w:r>
    </w:p>
    <w:p w:rsidR="00A33E1E" w:rsidRDefault="00A33E1E" w:rsidP="00A33E1E">
      <w:pPr>
        <w:spacing w:after="0"/>
        <w:rPr>
          <w:lang w:val="en-US"/>
        </w:rPr>
      </w:pPr>
      <w:r>
        <w:rPr>
          <w:lang w:val="en-US"/>
        </w:rPr>
        <w:t xml:space="preserve">            a) St Patrick        b) St David         c) St Andrew</w:t>
      </w:r>
    </w:p>
    <w:p w:rsidR="00A33E1E" w:rsidRDefault="00A33E1E" w:rsidP="00A33E1E">
      <w:pPr>
        <w:spacing w:after="0"/>
        <w:rPr>
          <w:lang w:val="en-US"/>
        </w:rPr>
      </w:pPr>
      <w:r>
        <w:rPr>
          <w:lang w:val="en-US"/>
        </w:rPr>
        <w:t xml:space="preserve">       14.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most famous bridge in London is …</w:t>
      </w:r>
    </w:p>
    <w:p w:rsidR="00A33E1E" w:rsidRDefault="00A33E1E" w:rsidP="00A33E1E">
      <w:pPr>
        <w:spacing w:after="0"/>
        <w:rPr>
          <w:lang w:val="en-US"/>
        </w:rPr>
      </w:pPr>
      <w:r>
        <w:rPr>
          <w:lang w:val="en-US"/>
        </w:rPr>
        <w:t xml:space="preserve">           a) The Eiffel Tower         b) The British bridge     c) the Tower Bridge</w:t>
      </w:r>
    </w:p>
    <w:p w:rsidR="00A33E1E" w:rsidRDefault="00A33E1E" w:rsidP="00A33E1E">
      <w:pPr>
        <w:spacing w:after="0"/>
        <w:rPr>
          <w:lang w:val="en-US"/>
        </w:rPr>
      </w:pPr>
      <w:r>
        <w:rPr>
          <w:lang w:val="en-US"/>
        </w:rPr>
        <w:t xml:space="preserve">       15. The symbol of the USA is …</w:t>
      </w:r>
    </w:p>
    <w:p w:rsidR="00A33E1E" w:rsidRDefault="00A33E1E" w:rsidP="00A33E1E">
      <w:pPr>
        <w:spacing w:after="0"/>
        <w:rPr>
          <w:lang w:val="en-US"/>
        </w:rPr>
      </w:pPr>
      <w:r>
        <w:rPr>
          <w:lang w:val="en-US"/>
        </w:rPr>
        <w:t xml:space="preserve">           a) double-headed eagle             b) bald-headed eagle      c) three-headed eagle</w:t>
      </w:r>
    </w:p>
    <w:p w:rsidR="00A33E1E" w:rsidRDefault="00A33E1E" w:rsidP="00A33E1E">
      <w:pPr>
        <w:spacing w:after="0"/>
        <w:rPr>
          <w:lang w:val="en-US"/>
        </w:rPr>
      </w:pPr>
      <w:r>
        <w:rPr>
          <w:lang w:val="en-US"/>
        </w:rPr>
        <w:t xml:space="preserve">       16. The symbol of the Russian Federation is …</w:t>
      </w:r>
    </w:p>
    <w:p w:rsidR="00A33E1E" w:rsidRDefault="00A33E1E" w:rsidP="00A33E1E">
      <w:pPr>
        <w:spacing w:after="0"/>
        <w:rPr>
          <w:lang w:val="en-US"/>
        </w:rPr>
      </w:pPr>
      <w:r>
        <w:rPr>
          <w:lang w:val="en-US"/>
        </w:rPr>
        <w:t xml:space="preserve">           a) double-headed eagle             b) bald-headed eagle      c) three-headed eagle</w:t>
      </w:r>
    </w:p>
    <w:p w:rsidR="00A33E1E" w:rsidRDefault="00A33E1E" w:rsidP="00A33E1E">
      <w:pPr>
        <w:spacing w:after="0"/>
        <w:rPr>
          <w:lang w:val="en-US"/>
        </w:rPr>
      </w:pPr>
      <w:r>
        <w:rPr>
          <w:lang w:val="en-US"/>
        </w:rPr>
        <w:t xml:space="preserve">       17.  …. has three leaves to unify the Holy Trinity: God the Father, the Son of God and the Holy Spirit.</w:t>
      </w:r>
    </w:p>
    <w:p w:rsidR="00A33E1E" w:rsidRDefault="00A33E1E" w:rsidP="00A33E1E">
      <w:pPr>
        <w:spacing w:after="0"/>
        <w:rPr>
          <w:lang w:val="en-US"/>
        </w:rPr>
      </w:pPr>
      <w:r>
        <w:rPr>
          <w:lang w:val="en-US"/>
        </w:rPr>
        <w:t xml:space="preserve">           a) </w:t>
      </w:r>
      <w:proofErr w:type="gramStart"/>
      <w:r>
        <w:rPr>
          <w:lang w:val="en-US"/>
        </w:rPr>
        <w:t>thistle</w:t>
      </w:r>
      <w:proofErr w:type="gramEnd"/>
      <w:r>
        <w:rPr>
          <w:lang w:val="en-US"/>
        </w:rPr>
        <w:t xml:space="preserve">            b) shamrock        c) daffodil</w:t>
      </w:r>
    </w:p>
    <w:p w:rsidR="00A33E1E" w:rsidRDefault="00A33E1E" w:rsidP="00A33E1E">
      <w:pPr>
        <w:spacing w:after="0"/>
        <w:rPr>
          <w:lang w:val="en-US"/>
        </w:rPr>
      </w:pPr>
      <w:r>
        <w:rPr>
          <w:lang w:val="en-US"/>
        </w:rPr>
        <w:t xml:space="preserve">       18.  The UK has … historic parts.</w:t>
      </w:r>
    </w:p>
    <w:p w:rsidR="00A33E1E" w:rsidRDefault="00A33E1E" w:rsidP="00A33E1E">
      <w:pPr>
        <w:spacing w:after="0"/>
        <w:rPr>
          <w:lang w:val="en-US"/>
        </w:rPr>
      </w:pPr>
      <w:r>
        <w:rPr>
          <w:lang w:val="en-US"/>
        </w:rPr>
        <w:t xml:space="preserve">           a) </w:t>
      </w:r>
      <w:proofErr w:type="gramStart"/>
      <w:r>
        <w:rPr>
          <w:lang w:val="en-US"/>
        </w:rPr>
        <w:t>four</w:t>
      </w:r>
      <w:proofErr w:type="gramEnd"/>
      <w:r>
        <w:rPr>
          <w:lang w:val="en-US"/>
        </w:rPr>
        <w:t xml:space="preserve">          b) three         c) five</w:t>
      </w:r>
    </w:p>
    <w:p w:rsidR="00A33E1E" w:rsidRDefault="00A33E1E" w:rsidP="00A33E1E">
      <w:pPr>
        <w:spacing w:after="0"/>
        <w:rPr>
          <w:lang w:val="en-US"/>
        </w:rPr>
      </w:pPr>
      <w:r>
        <w:rPr>
          <w:lang w:val="en-US"/>
        </w:rPr>
        <w:t xml:space="preserve">       19. According to the legend, this plant saved the country from an enemy invasion.</w:t>
      </w:r>
    </w:p>
    <w:p w:rsidR="00A33E1E" w:rsidRDefault="00A33E1E" w:rsidP="00A33E1E">
      <w:pPr>
        <w:spacing w:after="0"/>
        <w:rPr>
          <w:lang w:val="en-US"/>
        </w:rPr>
      </w:pPr>
      <w:r>
        <w:rPr>
          <w:lang w:val="en-US"/>
        </w:rPr>
        <w:t xml:space="preserve">          a) </w:t>
      </w:r>
      <w:proofErr w:type="gramStart"/>
      <w:r>
        <w:rPr>
          <w:lang w:val="en-US"/>
        </w:rPr>
        <w:t>rose</w:t>
      </w:r>
      <w:proofErr w:type="gramEnd"/>
      <w:r>
        <w:rPr>
          <w:lang w:val="en-US"/>
        </w:rPr>
        <w:t xml:space="preserve">         b) thistle           c) shamrock</w:t>
      </w:r>
    </w:p>
    <w:p w:rsidR="00A33E1E" w:rsidRDefault="00A33E1E" w:rsidP="00A33E1E">
      <w:pPr>
        <w:spacing w:after="0"/>
        <w:rPr>
          <w:lang w:val="en-US"/>
        </w:rPr>
      </w:pPr>
      <w:r>
        <w:rPr>
          <w:lang w:val="en-US"/>
        </w:rPr>
        <w:t xml:space="preserve">       20. Which country is the biggest in size?</w:t>
      </w:r>
    </w:p>
    <w:p w:rsidR="00A33E1E" w:rsidRDefault="00A33E1E" w:rsidP="00A33E1E">
      <w:pPr>
        <w:spacing w:after="0"/>
        <w:rPr>
          <w:lang w:val="en-US"/>
        </w:rPr>
      </w:pPr>
      <w:r>
        <w:rPr>
          <w:lang w:val="en-US"/>
        </w:rPr>
        <w:t xml:space="preserve">         a) The UK        b) the USA                      c) the Russian Federation</w:t>
      </w:r>
    </w:p>
    <w:p w:rsidR="00A33E1E" w:rsidRDefault="00A33E1E" w:rsidP="00A33E1E">
      <w:pPr>
        <w:spacing w:after="0"/>
        <w:rPr>
          <w:lang w:val="en-US"/>
        </w:rPr>
      </w:pPr>
      <w:r>
        <w:rPr>
          <w:lang w:val="en-US"/>
        </w:rPr>
        <w:t xml:space="preserve">       21. The UK is situated in …</w:t>
      </w:r>
    </w:p>
    <w:p w:rsidR="00A33E1E" w:rsidRDefault="00A33E1E" w:rsidP="00A33E1E">
      <w:pPr>
        <w:spacing w:after="0"/>
        <w:rPr>
          <w:lang w:val="en-US"/>
        </w:rPr>
      </w:pPr>
      <w:r>
        <w:rPr>
          <w:lang w:val="en-US"/>
        </w:rPr>
        <w:t xml:space="preserve">        a) Europe          b) Asia       c) Eurasia</w:t>
      </w:r>
    </w:p>
    <w:p w:rsidR="00A33E1E" w:rsidRDefault="00A33E1E" w:rsidP="00A33E1E">
      <w:pPr>
        <w:spacing w:after="0"/>
        <w:rPr>
          <w:lang w:val="en-US"/>
        </w:rPr>
      </w:pPr>
      <w:r>
        <w:rPr>
          <w:lang w:val="en-US"/>
        </w:rPr>
        <w:t xml:space="preserve">       22. The poetic name of the UK is …</w:t>
      </w:r>
    </w:p>
    <w:p w:rsidR="00A33E1E" w:rsidRDefault="00A33E1E" w:rsidP="00A33E1E">
      <w:pPr>
        <w:spacing w:after="0"/>
        <w:rPr>
          <w:lang w:val="en-US"/>
        </w:rPr>
      </w:pPr>
      <w:r>
        <w:rPr>
          <w:lang w:val="en-US"/>
        </w:rPr>
        <w:t xml:space="preserve">        a) America        b) Britain      c) Albion</w:t>
      </w:r>
    </w:p>
    <w:p w:rsidR="00A33E1E" w:rsidRDefault="00A33E1E" w:rsidP="00A33E1E">
      <w:pPr>
        <w:spacing w:after="0"/>
        <w:rPr>
          <w:lang w:val="en-US"/>
        </w:rPr>
      </w:pPr>
      <w:r>
        <w:rPr>
          <w:lang w:val="en-US"/>
        </w:rPr>
        <w:t xml:space="preserve">       23. The official language of the USA is …</w:t>
      </w:r>
    </w:p>
    <w:p w:rsidR="00A33E1E" w:rsidRDefault="00A33E1E" w:rsidP="00A33E1E">
      <w:pPr>
        <w:spacing w:after="0"/>
        <w:rPr>
          <w:lang w:val="en-US"/>
        </w:rPr>
      </w:pPr>
      <w:r>
        <w:rPr>
          <w:lang w:val="en-US"/>
        </w:rPr>
        <w:t xml:space="preserve">        a) English           b) French        c) German</w:t>
      </w:r>
    </w:p>
    <w:p w:rsidR="00A33E1E" w:rsidRDefault="00A33E1E" w:rsidP="00A33E1E">
      <w:pPr>
        <w:spacing w:after="0"/>
        <w:rPr>
          <w:lang w:val="en-US"/>
        </w:rPr>
      </w:pPr>
      <w:r>
        <w:rPr>
          <w:lang w:val="en-US"/>
        </w:rPr>
        <w:t xml:space="preserve">       24. What country has the deepest lake?</w:t>
      </w:r>
    </w:p>
    <w:p w:rsidR="00000000" w:rsidRPr="00A33E1E" w:rsidRDefault="00A33E1E" w:rsidP="00A33E1E">
      <w:pPr>
        <w:spacing w:after="0"/>
        <w:rPr>
          <w:lang w:val="en-US"/>
        </w:rPr>
      </w:pPr>
      <w:r>
        <w:rPr>
          <w:lang w:val="en-US"/>
        </w:rPr>
        <w:t xml:space="preserve">        a) The UK                b) the USA       c) Russia </w:t>
      </w:r>
    </w:p>
    <w:sectPr w:rsidR="00000000" w:rsidRPr="00A33E1E" w:rsidSect="00A33E1E">
      <w:headerReference w:type="default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E1E" w:rsidRDefault="00A33E1E" w:rsidP="00A33E1E">
      <w:pPr>
        <w:spacing w:after="0" w:line="240" w:lineRule="auto"/>
      </w:pPr>
      <w:r>
        <w:separator/>
      </w:r>
    </w:p>
  </w:endnote>
  <w:endnote w:type="continuationSeparator" w:id="1">
    <w:p w:rsidR="00A33E1E" w:rsidRDefault="00A33E1E" w:rsidP="00A33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E1E" w:rsidRDefault="00A33E1E" w:rsidP="00A33E1E">
      <w:pPr>
        <w:spacing w:after="0" w:line="240" w:lineRule="auto"/>
      </w:pPr>
      <w:r>
        <w:separator/>
      </w:r>
    </w:p>
  </w:footnote>
  <w:footnote w:type="continuationSeparator" w:id="1">
    <w:p w:rsidR="00A33E1E" w:rsidRDefault="00A33E1E" w:rsidP="00A33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E1E" w:rsidRPr="00A33E1E" w:rsidRDefault="00A33E1E" w:rsidP="00A33E1E">
    <w:pPr>
      <w:pStyle w:val="a4"/>
      <w:jc w:val="center"/>
      <w:rPr>
        <w:lang w:val="en-US"/>
      </w:rPr>
    </w:pPr>
    <w:r>
      <w:rPr>
        <w:lang w:val="en-US"/>
      </w:rPr>
      <w:t>TEST.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5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7">
    <w:nsid w:val="4BDD0FE0"/>
    <w:multiLevelType w:val="hybridMultilevel"/>
    <w:tmpl w:val="2536104E"/>
    <w:lvl w:ilvl="0" w:tplc="21921F2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3E1E"/>
    <w:rsid w:val="00A33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33E1E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A33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33E1E"/>
  </w:style>
  <w:style w:type="paragraph" w:styleId="a6">
    <w:name w:val="footer"/>
    <w:basedOn w:val="a"/>
    <w:link w:val="a7"/>
    <w:uiPriority w:val="99"/>
    <w:semiHidden/>
    <w:unhideWhenUsed/>
    <w:rsid w:val="00A33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33E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2</cp:revision>
  <dcterms:created xsi:type="dcterms:W3CDTF">2016-01-11T10:23:00Z</dcterms:created>
  <dcterms:modified xsi:type="dcterms:W3CDTF">2016-01-11T10:26:00Z</dcterms:modified>
</cp:coreProperties>
</file>